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C354" w14:textId="77777777" w:rsidR="00FE5E13" w:rsidRPr="00FB7A8A" w:rsidRDefault="004B45DB" w:rsidP="00897127">
      <w:pPr>
        <w:spacing w:line="276" w:lineRule="auto"/>
        <w:jc w:val="center"/>
        <w:rPr>
          <w:rFonts w:asciiTheme="minorHAnsi" w:hAnsiTheme="minorHAnsi" w:cstheme="minorHAnsi"/>
          <w:b/>
          <w:sz w:val="22"/>
          <w:szCs w:val="22"/>
          <w:u w:val="single"/>
          <w:lang w:val="es-ES"/>
        </w:rPr>
      </w:pPr>
      <w:r w:rsidRPr="00FB7A8A">
        <w:rPr>
          <w:rFonts w:asciiTheme="minorHAnsi" w:hAnsiTheme="minorHAnsi" w:cstheme="minorHAnsi"/>
          <w:b/>
          <w:sz w:val="22"/>
          <w:szCs w:val="22"/>
          <w:u w:val="single"/>
          <w:lang w:val="es-ES"/>
        </w:rPr>
        <w:t>CERTIFICACIÓN</w:t>
      </w:r>
      <w:r w:rsidR="00FE5E13" w:rsidRPr="00FB7A8A">
        <w:rPr>
          <w:rFonts w:asciiTheme="minorHAnsi" w:hAnsiTheme="minorHAnsi" w:cstheme="minorHAnsi"/>
          <w:b/>
          <w:sz w:val="22"/>
          <w:szCs w:val="22"/>
          <w:u w:val="single"/>
          <w:lang w:val="es-ES"/>
        </w:rPr>
        <w:t xml:space="preserve"> SOBRE INFORME SOCIO-ECONOMICO-LABORAL</w:t>
      </w:r>
    </w:p>
    <w:p w14:paraId="39AB42EF" w14:textId="77777777" w:rsidR="004B45DB" w:rsidRPr="00FB7A8A" w:rsidRDefault="00FE5E13" w:rsidP="00897127">
      <w:pPr>
        <w:spacing w:line="276" w:lineRule="auto"/>
        <w:jc w:val="center"/>
        <w:rPr>
          <w:rFonts w:asciiTheme="minorHAnsi" w:hAnsiTheme="minorHAnsi" w:cstheme="minorHAnsi"/>
          <w:b/>
          <w:sz w:val="22"/>
          <w:szCs w:val="22"/>
          <w:u w:val="single"/>
          <w:lang w:val="es-ES"/>
        </w:rPr>
      </w:pPr>
      <w:r w:rsidRPr="00FB7A8A">
        <w:rPr>
          <w:rFonts w:asciiTheme="minorHAnsi" w:hAnsiTheme="minorHAnsi" w:cstheme="minorHAnsi"/>
          <w:b/>
          <w:sz w:val="22"/>
          <w:szCs w:val="22"/>
          <w:u w:val="single"/>
          <w:lang w:val="es-ES"/>
        </w:rPr>
        <w:t>ANEXO II</w:t>
      </w:r>
      <w:r w:rsidR="000E0B1C" w:rsidRPr="00FB7A8A">
        <w:rPr>
          <w:rFonts w:asciiTheme="minorHAnsi" w:hAnsiTheme="minorHAnsi" w:cstheme="minorHAnsi"/>
          <w:b/>
          <w:sz w:val="22"/>
          <w:szCs w:val="22"/>
          <w:u w:val="single"/>
          <w:lang w:val="es-ES"/>
        </w:rPr>
        <w:t xml:space="preserve"> </w:t>
      </w:r>
      <w:r w:rsidRPr="00FB7A8A">
        <w:rPr>
          <w:rFonts w:asciiTheme="minorHAnsi" w:hAnsiTheme="minorHAnsi" w:cstheme="minorHAnsi"/>
          <w:b/>
          <w:sz w:val="22"/>
          <w:szCs w:val="22"/>
          <w:u w:val="single"/>
          <w:lang w:val="es-ES"/>
        </w:rPr>
        <w:t>-</w:t>
      </w:r>
      <w:r w:rsidR="000E0B1C" w:rsidRPr="00FB7A8A">
        <w:rPr>
          <w:rFonts w:asciiTheme="minorHAnsi" w:hAnsiTheme="minorHAnsi" w:cstheme="minorHAnsi"/>
          <w:b/>
          <w:sz w:val="22"/>
          <w:szCs w:val="22"/>
          <w:u w:val="single"/>
          <w:lang w:val="es-ES"/>
        </w:rPr>
        <w:t xml:space="preserve"> </w:t>
      </w:r>
      <w:r w:rsidRPr="00FB7A8A">
        <w:rPr>
          <w:rFonts w:asciiTheme="minorHAnsi" w:hAnsiTheme="minorHAnsi" w:cstheme="minorHAnsi"/>
          <w:b/>
          <w:sz w:val="22"/>
          <w:szCs w:val="22"/>
          <w:u w:val="single"/>
          <w:lang w:val="es-ES"/>
        </w:rPr>
        <w:t>PROGRAMA DE RECUPERACION PRODUCTIVA</w:t>
      </w:r>
    </w:p>
    <w:p w14:paraId="7A33A75C" w14:textId="77777777" w:rsidR="004B45DB" w:rsidRPr="00FB7A8A" w:rsidRDefault="004B45DB" w:rsidP="00897127">
      <w:pPr>
        <w:spacing w:line="276" w:lineRule="auto"/>
        <w:jc w:val="both"/>
        <w:rPr>
          <w:rFonts w:asciiTheme="minorHAnsi" w:hAnsiTheme="minorHAnsi" w:cstheme="minorHAnsi"/>
          <w:b/>
          <w:sz w:val="22"/>
          <w:szCs w:val="22"/>
          <w:lang w:val="es-ES"/>
        </w:rPr>
      </w:pPr>
      <w:r w:rsidRPr="00FB7A8A">
        <w:rPr>
          <w:rFonts w:asciiTheme="minorHAnsi" w:hAnsiTheme="minorHAnsi" w:cstheme="minorHAnsi"/>
          <w:b/>
          <w:sz w:val="22"/>
          <w:szCs w:val="22"/>
          <w:lang w:val="es-ES"/>
        </w:rPr>
        <w:t xml:space="preserve">                                  </w:t>
      </w:r>
    </w:p>
    <w:p w14:paraId="2AA85AC7" w14:textId="77777777" w:rsidR="004B45DB" w:rsidRPr="00FB7A8A" w:rsidRDefault="007A626A" w:rsidP="00897127">
      <w:pPr>
        <w:spacing w:line="276" w:lineRule="auto"/>
        <w:jc w:val="both"/>
        <w:rPr>
          <w:rFonts w:asciiTheme="minorHAnsi" w:hAnsiTheme="minorHAnsi" w:cstheme="minorHAnsi"/>
          <w:b/>
          <w:spacing w:val="-2"/>
          <w:sz w:val="22"/>
          <w:szCs w:val="22"/>
          <w:lang w:val="es-ES_tradnl"/>
        </w:rPr>
      </w:pPr>
      <w:r w:rsidRPr="00FB7A8A">
        <w:rPr>
          <w:rFonts w:asciiTheme="minorHAnsi" w:hAnsiTheme="minorHAnsi" w:cstheme="minorHAnsi"/>
          <w:b/>
          <w:spacing w:val="-2"/>
          <w:sz w:val="22"/>
          <w:szCs w:val="22"/>
          <w:lang w:val="es-ES_tradnl"/>
        </w:rPr>
        <w:t xml:space="preserve">Señores </w:t>
      </w:r>
      <w:r w:rsidR="000E0B1C" w:rsidRPr="00FB7A8A">
        <w:rPr>
          <w:rFonts w:asciiTheme="minorHAnsi" w:hAnsiTheme="minorHAnsi" w:cstheme="minorHAnsi"/>
          <w:b/>
          <w:spacing w:val="-2"/>
          <w:sz w:val="22"/>
          <w:szCs w:val="22"/>
          <w:lang w:val="es-ES_tradnl"/>
        </w:rPr>
        <w:t>……………</w:t>
      </w:r>
    </w:p>
    <w:p w14:paraId="17AF3C91"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CUIT</w:t>
      </w:r>
      <w:r w:rsidR="00FE5E13" w:rsidRPr="00FB7A8A">
        <w:rPr>
          <w:rFonts w:asciiTheme="minorHAnsi" w:hAnsiTheme="minorHAnsi" w:cstheme="minorHAnsi"/>
          <w:spacing w:val="-2"/>
          <w:sz w:val="22"/>
          <w:szCs w:val="22"/>
          <w:lang w:val="es-ES_tradnl"/>
        </w:rPr>
        <w:t xml:space="preserve">: </w:t>
      </w:r>
      <w:r w:rsidR="000E0B1C" w:rsidRPr="00FB7A8A">
        <w:rPr>
          <w:rFonts w:asciiTheme="minorHAnsi" w:hAnsiTheme="minorHAnsi" w:cstheme="minorHAnsi"/>
          <w:spacing w:val="-2"/>
          <w:sz w:val="22"/>
          <w:szCs w:val="22"/>
          <w:lang w:val="es-ES_tradnl"/>
        </w:rPr>
        <w:t>…………</w:t>
      </w:r>
      <w:proofErr w:type="gramStart"/>
      <w:r w:rsidR="000E0B1C" w:rsidRPr="00FB7A8A">
        <w:rPr>
          <w:rFonts w:asciiTheme="minorHAnsi" w:hAnsiTheme="minorHAnsi" w:cstheme="minorHAnsi"/>
          <w:spacing w:val="-2"/>
          <w:sz w:val="22"/>
          <w:szCs w:val="22"/>
          <w:lang w:val="es-ES_tradnl"/>
        </w:rPr>
        <w:t>…….</w:t>
      </w:r>
      <w:proofErr w:type="gramEnd"/>
      <w:r w:rsidR="000E0B1C" w:rsidRPr="00FB7A8A">
        <w:rPr>
          <w:rFonts w:asciiTheme="minorHAnsi" w:hAnsiTheme="minorHAnsi" w:cstheme="minorHAnsi"/>
          <w:spacing w:val="-2"/>
          <w:sz w:val="22"/>
          <w:szCs w:val="22"/>
          <w:lang w:val="es-ES_tradnl"/>
        </w:rPr>
        <w:t>.</w:t>
      </w:r>
    </w:p>
    <w:p w14:paraId="38B349F6" w14:textId="77777777" w:rsidR="004B45DB" w:rsidRPr="00FB7A8A" w:rsidRDefault="007A626A"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Domicilio:</w:t>
      </w:r>
      <w:r w:rsidR="000E0B1C" w:rsidRPr="00FB7A8A">
        <w:rPr>
          <w:rFonts w:asciiTheme="minorHAnsi" w:hAnsiTheme="minorHAnsi" w:cstheme="minorHAnsi"/>
          <w:spacing w:val="-2"/>
          <w:sz w:val="22"/>
          <w:szCs w:val="22"/>
          <w:lang w:val="es-ES_tradnl"/>
        </w:rPr>
        <w:t xml:space="preserve"> ……………</w:t>
      </w:r>
      <w:proofErr w:type="gramStart"/>
      <w:r w:rsidR="000E0B1C" w:rsidRPr="00FB7A8A">
        <w:rPr>
          <w:rFonts w:asciiTheme="minorHAnsi" w:hAnsiTheme="minorHAnsi" w:cstheme="minorHAnsi"/>
          <w:spacing w:val="-2"/>
          <w:sz w:val="22"/>
          <w:szCs w:val="22"/>
          <w:lang w:val="es-ES_tradnl"/>
        </w:rPr>
        <w:t>…….</w:t>
      </w:r>
      <w:proofErr w:type="gramEnd"/>
      <w:r w:rsidR="000E0B1C" w:rsidRPr="00FB7A8A">
        <w:rPr>
          <w:rFonts w:asciiTheme="minorHAnsi" w:hAnsiTheme="minorHAnsi" w:cstheme="minorHAnsi"/>
          <w:spacing w:val="-2"/>
          <w:sz w:val="22"/>
          <w:szCs w:val="22"/>
          <w:lang w:val="es-ES_tradnl"/>
        </w:rPr>
        <w:t>.</w:t>
      </w:r>
    </w:p>
    <w:p w14:paraId="5129408D"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p>
    <w:p w14:paraId="369E476D" w14:textId="77777777" w:rsidR="00FE5E13" w:rsidRPr="00FB7A8A" w:rsidRDefault="00FE5E13"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b/>
          <w:bCs/>
          <w:iCs/>
          <w:sz w:val="22"/>
          <w:szCs w:val="22"/>
        </w:rPr>
        <w:t>Explicación del alcance de una certificación</w:t>
      </w:r>
      <w:r w:rsidRPr="00FB7A8A">
        <w:rPr>
          <w:rFonts w:asciiTheme="minorHAnsi" w:hAnsiTheme="minorHAnsi" w:cstheme="minorHAnsi"/>
          <w:spacing w:val="-2"/>
          <w:sz w:val="22"/>
          <w:szCs w:val="22"/>
          <w:lang w:val="es-ES_tradnl"/>
        </w:rPr>
        <w:t xml:space="preserve"> </w:t>
      </w:r>
    </w:p>
    <w:p w14:paraId="7126F125" w14:textId="77777777" w:rsidR="00FE5E13" w:rsidRPr="00FB7A8A" w:rsidRDefault="00FE5E13"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z w:val="22"/>
          <w:szCs w:val="22"/>
        </w:rPr>
        <w:t>En mi carácter de contador público independiente, a su pedido, y para su presentación ante</w:t>
      </w:r>
      <w:r w:rsidR="00FB7A8A">
        <w:rPr>
          <w:rFonts w:asciiTheme="minorHAnsi" w:hAnsiTheme="minorHAnsi" w:cstheme="minorHAnsi"/>
          <w:sz w:val="22"/>
          <w:szCs w:val="22"/>
        </w:rPr>
        <w:t xml:space="preserve"> </w:t>
      </w:r>
      <w:proofErr w:type="gramStart"/>
      <w:r w:rsidR="00FB7A8A">
        <w:rPr>
          <w:rFonts w:asciiTheme="minorHAnsi" w:hAnsiTheme="minorHAnsi" w:cstheme="minorHAnsi"/>
          <w:sz w:val="22"/>
          <w:szCs w:val="22"/>
        </w:rPr>
        <w:t xml:space="preserve">el </w:t>
      </w:r>
      <w:r w:rsidRPr="00FB7A8A">
        <w:rPr>
          <w:rFonts w:asciiTheme="minorHAnsi" w:hAnsiTheme="minorHAnsi" w:cstheme="minorHAnsi"/>
          <w:sz w:val="22"/>
          <w:szCs w:val="22"/>
        </w:rPr>
        <w:t xml:space="preserve"> Ministerio</w:t>
      </w:r>
      <w:proofErr w:type="gramEnd"/>
      <w:r w:rsidRPr="00FB7A8A">
        <w:rPr>
          <w:rFonts w:asciiTheme="minorHAnsi" w:hAnsiTheme="minorHAnsi" w:cstheme="minorHAnsi"/>
          <w:sz w:val="22"/>
          <w:szCs w:val="22"/>
        </w:rPr>
        <w:t xml:space="preserve"> de Trabajo, Empleo y Seguridad Social</w:t>
      </w:r>
      <w:r w:rsidRPr="00FB7A8A">
        <w:rPr>
          <w:rFonts w:asciiTheme="minorHAnsi" w:hAnsiTheme="minorHAnsi" w:cstheme="minorHAnsi"/>
          <w:i/>
          <w:iCs/>
          <w:sz w:val="22"/>
          <w:szCs w:val="22"/>
        </w:rPr>
        <w:t xml:space="preserve"> </w:t>
      </w:r>
      <w:r w:rsidRPr="00FB7A8A">
        <w:rPr>
          <w:rFonts w:asciiTheme="minorHAnsi" w:hAnsiTheme="minorHAnsi" w:cstheme="minorHAnsi"/>
          <w:sz w:val="22"/>
          <w:szCs w:val="22"/>
        </w:rPr>
        <w:t>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7DFDFC64"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p>
    <w:p w14:paraId="13C89486" w14:textId="77777777" w:rsidR="00FE5E13" w:rsidRPr="00FB7A8A" w:rsidRDefault="00FE5E13" w:rsidP="00897127">
      <w:pPr>
        <w:autoSpaceDE w:val="0"/>
        <w:autoSpaceDN w:val="0"/>
        <w:adjustRightInd w:val="0"/>
        <w:spacing w:line="276" w:lineRule="auto"/>
        <w:jc w:val="both"/>
        <w:rPr>
          <w:rFonts w:asciiTheme="minorHAnsi" w:hAnsiTheme="minorHAnsi" w:cstheme="minorHAnsi"/>
          <w:b/>
          <w:bCs/>
          <w:iCs/>
          <w:sz w:val="22"/>
          <w:szCs w:val="22"/>
        </w:rPr>
      </w:pPr>
      <w:r w:rsidRPr="00FB7A8A">
        <w:rPr>
          <w:rFonts w:asciiTheme="minorHAnsi" w:hAnsiTheme="minorHAnsi" w:cstheme="minorHAnsi"/>
          <w:b/>
          <w:bCs/>
          <w:iCs/>
          <w:sz w:val="22"/>
          <w:szCs w:val="22"/>
        </w:rPr>
        <w:t xml:space="preserve">Detalle de lo que se certifica </w:t>
      </w:r>
    </w:p>
    <w:p w14:paraId="10F68677" w14:textId="77777777" w:rsidR="000E0B1C" w:rsidRPr="00FB7A8A" w:rsidRDefault="00FE5E13"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Informe socio–económico</w:t>
      </w:r>
      <w:r w:rsidR="00013991" w:rsidRPr="00FB7A8A">
        <w:rPr>
          <w:rFonts w:asciiTheme="minorHAnsi" w:hAnsiTheme="minorHAnsi" w:cstheme="minorHAnsi"/>
          <w:spacing w:val="-2"/>
          <w:sz w:val="22"/>
          <w:szCs w:val="22"/>
          <w:lang w:val="es-ES_tradnl"/>
        </w:rPr>
        <w:t>–</w:t>
      </w:r>
      <w:r w:rsidRPr="00FB7A8A">
        <w:rPr>
          <w:rFonts w:asciiTheme="minorHAnsi" w:hAnsiTheme="minorHAnsi" w:cstheme="minorHAnsi"/>
          <w:spacing w:val="-2"/>
          <w:sz w:val="22"/>
          <w:szCs w:val="22"/>
          <w:lang w:val="es-ES_tradnl"/>
        </w:rPr>
        <w:t xml:space="preserve">laboral del Programa de Recuperación Productiva </w:t>
      </w:r>
      <w:r w:rsidR="00013991" w:rsidRPr="00FB7A8A">
        <w:rPr>
          <w:rFonts w:asciiTheme="minorHAnsi" w:hAnsiTheme="minorHAnsi" w:cstheme="minorHAnsi"/>
          <w:spacing w:val="-2"/>
          <w:sz w:val="22"/>
          <w:szCs w:val="22"/>
          <w:lang w:val="es-ES_tradnl"/>
        </w:rPr>
        <w:t xml:space="preserve">al </w:t>
      </w:r>
      <w:r w:rsidR="000E0B1C" w:rsidRPr="00FB7A8A">
        <w:rPr>
          <w:rFonts w:asciiTheme="minorHAnsi" w:hAnsiTheme="minorHAnsi" w:cstheme="minorHAnsi"/>
          <w:spacing w:val="-2"/>
          <w:sz w:val="22"/>
          <w:szCs w:val="22"/>
          <w:lang w:val="es-ES_tradnl"/>
        </w:rPr>
        <w:t>…</w:t>
      </w:r>
      <w:r w:rsidR="00013991" w:rsidRPr="00FB7A8A">
        <w:rPr>
          <w:rFonts w:asciiTheme="minorHAnsi" w:hAnsiTheme="minorHAnsi" w:cstheme="minorHAnsi"/>
          <w:spacing w:val="-2"/>
          <w:sz w:val="22"/>
          <w:szCs w:val="22"/>
          <w:lang w:val="es-ES_tradnl"/>
        </w:rPr>
        <w:t xml:space="preserve"> de </w:t>
      </w:r>
      <w:r w:rsidR="000E0B1C" w:rsidRPr="00FB7A8A">
        <w:rPr>
          <w:rFonts w:asciiTheme="minorHAnsi" w:hAnsiTheme="minorHAnsi" w:cstheme="minorHAnsi"/>
          <w:spacing w:val="-2"/>
          <w:sz w:val="22"/>
          <w:szCs w:val="22"/>
          <w:lang w:val="es-ES_tradnl"/>
        </w:rPr>
        <w:t>…</w:t>
      </w:r>
      <w:r w:rsidR="00013991" w:rsidRPr="00FB7A8A">
        <w:rPr>
          <w:rFonts w:asciiTheme="minorHAnsi" w:hAnsiTheme="minorHAnsi" w:cstheme="minorHAnsi"/>
          <w:spacing w:val="-2"/>
          <w:sz w:val="22"/>
          <w:szCs w:val="22"/>
          <w:lang w:val="es-ES_tradnl"/>
        </w:rPr>
        <w:t xml:space="preserve"> de </w:t>
      </w:r>
      <w:proofErr w:type="gramStart"/>
      <w:r w:rsidR="00013991" w:rsidRPr="00FB7A8A">
        <w:rPr>
          <w:rFonts w:asciiTheme="minorHAnsi" w:hAnsiTheme="minorHAnsi" w:cstheme="minorHAnsi"/>
          <w:spacing w:val="-2"/>
          <w:sz w:val="22"/>
          <w:szCs w:val="22"/>
          <w:lang w:val="es-ES_tradnl"/>
        </w:rPr>
        <w:t>20</w:t>
      </w:r>
      <w:r w:rsidR="000E0B1C" w:rsidRPr="00FB7A8A">
        <w:rPr>
          <w:rFonts w:asciiTheme="minorHAnsi" w:hAnsiTheme="minorHAnsi" w:cstheme="minorHAnsi"/>
          <w:spacing w:val="-2"/>
          <w:sz w:val="22"/>
          <w:szCs w:val="22"/>
          <w:lang w:val="es-ES_tradnl"/>
        </w:rPr>
        <w:t>..</w:t>
      </w:r>
      <w:proofErr w:type="gramEnd"/>
      <w:r w:rsidR="00A40838" w:rsidRPr="00FB7A8A">
        <w:rPr>
          <w:rFonts w:asciiTheme="minorHAnsi" w:hAnsiTheme="minorHAnsi" w:cstheme="minorHAnsi"/>
          <w:spacing w:val="-2"/>
          <w:sz w:val="22"/>
          <w:szCs w:val="22"/>
          <w:lang w:val="es-ES_tradnl"/>
        </w:rPr>
        <w:t>,</w:t>
      </w:r>
      <w:r w:rsidRPr="00FB7A8A">
        <w:rPr>
          <w:rFonts w:asciiTheme="minorHAnsi" w:hAnsiTheme="minorHAnsi" w:cstheme="minorHAnsi"/>
          <w:spacing w:val="-2"/>
          <w:sz w:val="22"/>
          <w:szCs w:val="22"/>
          <w:lang w:val="es-ES_tradnl"/>
        </w:rPr>
        <w:t xml:space="preserve"> </w:t>
      </w:r>
      <w:r w:rsidR="00FB7A8A" w:rsidRPr="00FB7A8A">
        <w:rPr>
          <w:rFonts w:asciiTheme="minorHAnsi" w:hAnsiTheme="minorHAnsi" w:cstheme="minorHAnsi"/>
          <w:spacing w:val="-2"/>
          <w:sz w:val="22"/>
          <w:szCs w:val="22"/>
          <w:lang w:val="es-ES_tradnl"/>
        </w:rPr>
        <w:t xml:space="preserve">correspondiente a </w:t>
      </w:r>
      <w:r w:rsidRPr="00FB7A8A">
        <w:rPr>
          <w:rFonts w:asciiTheme="minorHAnsi" w:hAnsiTheme="minorHAnsi" w:cstheme="minorHAnsi"/>
          <w:spacing w:val="-2"/>
          <w:sz w:val="22"/>
          <w:szCs w:val="22"/>
          <w:lang w:val="es-ES_tradnl"/>
        </w:rPr>
        <w:t xml:space="preserve"> </w:t>
      </w:r>
      <w:r w:rsidR="00A40838" w:rsidRPr="00FB7A8A">
        <w:rPr>
          <w:rFonts w:asciiTheme="minorHAnsi" w:hAnsiTheme="minorHAnsi" w:cstheme="minorHAnsi"/>
          <w:spacing w:val="-2"/>
          <w:sz w:val="22"/>
          <w:szCs w:val="22"/>
          <w:lang w:val="es-ES_tradnl"/>
        </w:rPr>
        <w:t>………………..</w:t>
      </w:r>
      <w:r w:rsidR="000E0B1C" w:rsidRPr="00FB7A8A">
        <w:rPr>
          <w:rFonts w:asciiTheme="minorHAnsi" w:hAnsiTheme="minorHAnsi" w:cstheme="minorHAnsi"/>
          <w:spacing w:val="-2"/>
          <w:sz w:val="22"/>
          <w:szCs w:val="22"/>
          <w:lang w:val="es-ES_tradnl"/>
        </w:rPr>
        <w:t xml:space="preserve"> CUIT …………………. con domicilio en …………………….</w:t>
      </w:r>
      <w:r w:rsidRPr="00FB7A8A">
        <w:rPr>
          <w:rFonts w:asciiTheme="minorHAnsi" w:hAnsiTheme="minorHAnsi" w:cstheme="minorHAnsi"/>
          <w:spacing w:val="-2"/>
          <w:sz w:val="22"/>
          <w:szCs w:val="22"/>
          <w:lang w:val="es-ES_tradnl"/>
        </w:rPr>
        <w:t xml:space="preserve"> </w:t>
      </w:r>
    </w:p>
    <w:p w14:paraId="5C913608" w14:textId="77777777" w:rsidR="00FB7A8A" w:rsidRPr="00FB7A8A" w:rsidRDefault="00FB7A8A"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La información que se certifica ha sido preparada por el Señor/Señora ………. bajo su exclusiva responsabilidad y se adjunta a la presente, la cual he inicialado/firmado con propósitos de identificación.</w:t>
      </w:r>
    </w:p>
    <w:p w14:paraId="49D2B097" w14:textId="77777777" w:rsidR="00FB7A8A" w:rsidRPr="00FB7A8A" w:rsidRDefault="00FB7A8A" w:rsidP="00897127">
      <w:pPr>
        <w:autoSpaceDE w:val="0"/>
        <w:autoSpaceDN w:val="0"/>
        <w:adjustRightInd w:val="0"/>
        <w:spacing w:line="276" w:lineRule="auto"/>
        <w:jc w:val="both"/>
        <w:rPr>
          <w:rFonts w:asciiTheme="minorHAnsi" w:hAnsiTheme="minorHAnsi" w:cstheme="minorHAnsi"/>
          <w:spacing w:val="-2"/>
          <w:sz w:val="22"/>
          <w:szCs w:val="22"/>
          <w:lang w:val="es-ES_tradnl"/>
        </w:rPr>
      </w:pPr>
    </w:p>
    <w:p w14:paraId="32CD68F9" w14:textId="77777777" w:rsidR="00D9446D" w:rsidRPr="00FB7A8A" w:rsidRDefault="00D9446D" w:rsidP="00897127">
      <w:pPr>
        <w:autoSpaceDE w:val="0"/>
        <w:autoSpaceDN w:val="0"/>
        <w:adjustRightInd w:val="0"/>
        <w:spacing w:line="276" w:lineRule="auto"/>
        <w:jc w:val="both"/>
        <w:rPr>
          <w:rFonts w:asciiTheme="minorHAnsi" w:hAnsiTheme="minorHAnsi" w:cstheme="minorHAnsi"/>
          <w:b/>
          <w:bCs/>
          <w:i/>
          <w:iCs/>
          <w:sz w:val="22"/>
          <w:szCs w:val="22"/>
        </w:rPr>
      </w:pPr>
      <w:r w:rsidRPr="00FB7A8A">
        <w:rPr>
          <w:rFonts w:asciiTheme="minorHAnsi" w:hAnsiTheme="minorHAnsi" w:cstheme="minorHAnsi"/>
          <w:b/>
          <w:bCs/>
          <w:iCs/>
          <w:sz w:val="22"/>
          <w:szCs w:val="22"/>
        </w:rPr>
        <w:t>Alcance específico de la tarea realizada</w:t>
      </w:r>
      <w:r w:rsidRPr="00FB7A8A">
        <w:rPr>
          <w:rFonts w:asciiTheme="minorHAnsi" w:hAnsiTheme="minorHAnsi" w:cstheme="minorHAnsi"/>
          <w:b/>
          <w:bCs/>
          <w:i/>
          <w:iCs/>
          <w:sz w:val="22"/>
          <w:szCs w:val="22"/>
        </w:rPr>
        <w:t xml:space="preserve"> </w:t>
      </w:r>
    </w:p>
    <w:p w14:paraId="0D40E350"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Mi tarea profesional consistió únicamente en el cotejo de los datos manifestados por el interesado</w:t>
      </w:r>
      <w:r w:rsidR="000E0B1C" w:rsidRPr="00FB7A8A">
        <w:rPr>
          <w:rFonts w:asciiTheme="minorHAnsi" w:hAnsiTheme="minorHAnsi" w:cstheme="minorHAnsi"/>
          <w:spacing w:val="-2"/>
          <w:sz w:val="22"/>
          <w:szCs w:val="22"/>
          <w:lang w:val="es-ES_tradnl"/>
        </w:rPr>
        <w:t xml:space="preserve"> en el informe mencionado en el apartado anterior</w:t>
      </w:r>
      <w:r w:rsidRPr="00FB7A8A">
        <w:rPr>
          <w:rFonts w:asciiTheme="minorHAnsi" w:hAnsiTheme="minorHAnsi" w:cstheme="minorHAnsi"/>
          <w:spacing w:val="-2"/>
          <w:sz w:val="22"/>
          <w:szCs w:val="22"/>
          <w:lang w:val="es-ES_tradnl"/>
        </w:rPr>
        <w:t xml:space="preserve"> con la documentación de respaldo puesta a disposición y que detallo a continuación:</w:t>
      </w:r>
    </w:p>
    <w:p w14:paraId="0D5D3926" w14:textId="77777777" w:rsidR="004B45DB" w:rsidRPr="00FB7A8A" w:rsidRDefault="004B45DB" w:rsidP="00897127">
      <w:pPr>
        <w:widowControl w:val="0"/>
        <w:numPr>
          <w:ilvl w:val="0"/>
          <w:numId w:val="3"/>
        </w:numPr>
        <w:suppressAutoHyphens/>
        <w:spacing w:line="276" w:lineRule="auto"/>
        <w:ind w:left="0" w:firstLine="0"/>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 xml:space="preserve">Estados contables al </w:t>
      </w:r>
      <w:r w:rsidR="000E0B1C" w:rsidRPr="00FB7A8A">
        <w:rPr>
          <w:rFonts w:asciiTheme="minorHAnsi" w:hAnsiTheme="minorHAnsi" w:cstheme="minorHAnsi"/>
          <w:spacing w:val="-2"/>
          <w:sz w:val="22"/>
          <w:szCs w:val="22"/>
          <w:lang w:val="es-ES_tradnl"/>
        </w:rPr>
        <w:t>…….</w:t>
      </w:r>
    </w:p>
    <w:p w14:paraId="4C662C6A" w14:textId="77777777" w:rsidR="004B45DB" w:rsidRPr="00FB7A8A" w:rsidRDefault="000E0B1C" w:rsidP="00897127">
      <w:pPr>
        <w:widowControl w:val="0"/>
        <w:numPr>
          <w:ilvl w:val="0"/>
          <w:numId w:val="3"/>
        </w:numPr>
        <w:suppressAutoHyphens/>
        <w:spacing w:line="276" w:lineRule="auto"/>
        <w:ind w:left="0" w:firstLine="0"/>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L</w:t>
      </w:r>
      <w:r w:rsidR="004B45DB" w:rsidRPr="00FB7A8A">
        <w:rPr>
          <w:rFonts w:asciiTheme="minorHAnsi" w:hAnsiTheme="minorHAnsi" w:cstheme="minorHAnsi"/>
          <w:spacing w:val="-2"/>
          <w:sz w:val="22"/>
          <w:szCs w:val="22"/>
          <w:lang w:val="es-ES_tradnl"/>
        </w:rPr>
        <w:t xml:space="preserve">ibro de </w:t>
      </w:r>
      <w:proofErr w:type="spellStart"/>
      <w:r w:rsidR="004B45DB" w:rsidRPr="00FB7A8A">
        <w:rPr>
          <w:rFonts w:asciiTheme="minorHAnsi" w:hAnsiTheme="minorHAnsi" w:cstheme="minorHAnsi"/>
          <w:spacing w:val="-2"/>
          <w:sz w:val="22"/>
          <w:szCs w:val="22"/>
          <w:lang w:val="es-ES_tradnl"/>
        </w:rPr>
        <w:t>iva</w:t>
      </w:r>
      <w:proofErr w:type="spellEnd"/>
      <w:r w:rsidR="004B45DB" w:rsidRPr="00FB7A8A">
        <w:rPr>
          <w:rFonts w:asciiTheme="minorHAnsi" w:hAnsiTheme="minorHAnsi" w:cstheme="minorHAnsi"/>
          <w:spacing w:val="-2"/>
          <w:sz w:val="22"/>
          <w:szCs w:val="22"/>
          <w:lang w:val="es-ES_tradnl"/>
        </w:rPr>
        <w:t xml:space="preserve"> ventas y compras </w:t>
      </w:r>
      <w:r w:rsidR="00D9446D" w:rsidRPr="00FB7A8A">
        <w:rPr>
          <w:rFonts w:asciiTheme="minorHAnsi" w:hAnsiTheme="minorHAnsi" w:cstheme="minorHAnsi"/>
          <w:spacing w:val="-2"/>
          <w:sz w:val="22"/>
          <w:szCs w:val="22"/>
          <w:lang w:val="es-ES_tradnl"/>
        </w:rPr>
        <w:t xml:space="preserve">de los períodos </w:t>
      </w:r>
      <w:r w:rsidRPr="00FB7A8A">
        <w:rPr>
          <w:rFonts w:asciiTheme="minorHAnsi" w:hAnsiTheme="minorHAnsi" w:cstheme="minorHAnsi"/>
          <w:spacing w:val="-2"/>
          <w:sz w:val="22"/>
          <w:szCs w:val="22"/>
          <w:lang w:val="es-ES_tradnl"/>
        </w:rPr>
        <w:t>…</w:t>
      </w:r>
      <w:proofErr w:type="gramStart"/>
      <w:r w:rsidRPr="00FB7A8A">
        <w:rPr>
          <w:rFonts w:asciiTheme="minorHAnsi" w:hAnsiTheme="minorHAnsi" w:cstheme="minorHAnsi"/>
          <w:spacing w:val="-2"/>
          <w:sz w:val="22"/>
          <w:szCs w:val="22"/>
          <w:lang w:val="es-ES_tradnl"/>
        </w:rPr>
        <w:t>…….</w:t>
      </w:r>
      <w:proofErr w:type="gramEnd"/>
      <w:r w:rsidRPr="00FB7A8A">
        <w:rPr>
          <w:rFonts w:asciiTheme="minorHAnsi" w:hAnsiTheme="minorHAnsi" w:cstheme="minorHAnsi"/>
          <w:spacing w:val="-2"/>
          <w:sz w:val="22"/>
          <w:szCs w:val="22"/>
          <w:lang w:val="es-ES_tradnl"/>
        </w:rPr>
        <w:t>.</w:t>
      </w:r>
    </w:p>
    <w:p w14:paraId="06C2AE89" w14:textId="77777777" w:rsidR="004B45DB" w:rsidRPr="00FB7A8A" w:rsidRDefault="004B45DB" w:rsidP="00897127">
      <w:pPr>
        <w:widowControl w:val="0"/>
        <w:numPr>
          <w:ilvl w:val="0"/>
          <w:numId w:val="3"/>
        </w:numPr>
        <w:suppressAutoHyphens/>
        <w:spacing w:line="276" w:lineRule="auto"/>
        <w:ind w:left="0" w:firstLine="0"/>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Liquidaciones de sueldos, cargas sociales y respectivos comprobantes de pagos po</w:t>
      </w:r>
      <w:r w:rsidR="00D9446D" w:rsidRPr="00FB7A8A">
        <w:rPr>
          <w:rFonts w:asciiTheme="minorHAnsi" w:hAnsiTheme="minorHAnsi" w:cstheme="minorHAnsi"/>
          <w:spacing w:val="-2"/>
          <w:sz w:val="22"/>
          <w:szCs w:val="22"/>
          <w:lang w:val="es-ES_tradnl"/>
        </w:rPr>
        <w:t xml:space="preserve">r </w:t>
      </w:r>
      <w:r w:rsidRPr="00FB7A8A">
        <w:rPr>
          <w:rFonts w:asciiTheme="minorHAnsi" w:hAnsiTheme="minorHAnsi" w:cstheme="minorHAnsi"/>
          <w:spacing w:val="-2"/>
          <w:sz w:val="22"/>
          <w:szCs w:val="22"/>
          <w:lang w:val="es-ES_tradnl"/>
        </w:rPr>
        <w:t>l</w:t>
      </w:r>
      <w:r w:rsidR="00D9446D" w:rsidRPr="00FB7A8A">
        <w:rPr>
          <w:rFonts w:asciiTheme="minorHAnsi" w:hAnsiTheme="minorHAnsi" w:cstheme="minorHAnsi"/>
          <w:spacing w:val="-2"/>
          <w:sz w:val="22"/>
          <w:szCs w:val="22"/>
          <w:lang w:val="es-ES_tradnl"/>
        </w:rPr>
        <w:t>os</w:t>
      </w:r>
      <w:r w:rsidRPr="00FB7A8A">
        <w:rPr>
          <w:rFonts w:asciiTheme="minorHAnsi" w:hAnsiTheme="minorHAnsi" w:cstheme="minorHAnsi"/>
          <w:spacing w:val="-2"/>
          <w:sz w:val="22"/>
          <w:szCs w:val="22"/>
          <w:lang w:val="es-ES_tradnl"/>
        </w:rPr>
        <w:t xml:space="preserve"> período</w:t>
      </w:r>
      <w:r w:rsidR="00D9446D" w:rsidRPr="00FB7A8A">
        <w:rPr>
          <w:rFonts w:asciiTheme="minorHAnsi" w:hAnsiTheme="minorHAnsi" w:cstheme="minorHAnsi"/>
          <w:spacing w:val="-2"/>
          <w:sz w:val="22"/>
          <w:szCs w:val="22"/>
          <w:lang w:val="es-ES_tradnl"/>
        </w:rPr>
        <w:t>s</w:t>
      </w:r>
      <w:r w:rsidRPr="00FB7A8A">
        <w:rPr>
          <w:rFonts w:asciiTheme="minorHAnsi" w:hAnsiTheme="minorHAnsi" w:cstheme="minorHAnsi"/>
          <w:spacing w:val="-2"/>
          <w:sz w:val="22"/>
          <w:szCs w:val="22"/>
          <w:lang w:val="es-ES_tradnl"/>
        </w:rPr>
        <w:t xml:space="preserve"> </w:t>
      </w:r>
      <w:r w:rsidR="000E0B1C" w:rsidRPr="00FB7A8A">
        <w:rPr>
          <w:rFonts w:asciiTheme="minorHAnsi" w:hAnsiTheme="minorHAnsi" w:cstheme="minorHAnsi"/>
          <w:spacing w:val="-2"/>
          <w:sz w:val="22"/>
          <w:szCs w:val="22"/>
          <w:lang w:val="es-ES_tradnl"/>
        </w:rPr>
        <w:t>………….</w:t>
      </w:r>
    </w:p>
    <w:p w14:paraId="75AE70F1" w14:textId="77777777" w:rsidR="004B45DB" w:rsidRPr="00FB7A8A" w:rsidRDefault="004B45DB" w:rsidP="00897127">
      <w:pPr>
        <w:widowControl w:val="0"/>
        <w:numPr>
          <w:ilvl w:val="0"/>
          <w:numId w:val="3"/>
        </w:numPr>
        <w:suppressAutoHyphens/>
        <w:spacing w:line="276" w:lineRule="auto"/>
        <w:ind w:left="0" w:firstLine="0"/>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Liquidaciones impositivas y respectivos comprobantes de presentaci</w:t>
      </w:r>
      <w:r w:rsidR="00D9446D" w:rsidRPr="00FB7A8A">
        <w:rPr>
          <w:rFonts w:asciiTheme="minorHAnsi" w:hAnsiTheme="minorHAnsi" w:cstheme="minorHAnsi"/>
          <w:spacing w:val="-2"/>
          <w:sz w:val="22"/>
          <w:szCs w:val="22"/>
          <w:lang w:val="es-ES_tradnl"/>
        </w:rPr>
        <w:t>ón y pago</w:t>
      </w:r>
      <w:r w:rsidRPr="00FB7A8A">
        <w:rPr>
          <w:rFonts w:asciiTheme="minorHAnsi" w:hAnsiTheme="minorHAnsi" w:cstheme="minorHAnsi"/>
          <w:spacing w:val="-2"/>
          <w:sz w:val="22"/>
          <w:szCs w:val="22"/>
          <w:lang w:val="es-ES_tradnl"/>
        </w:rPr>
        <w:t xml:space="preserve"> por l</w:t>
      </w:r>
      <w:r w:rsidR="00D9446D" w:rsidRPr="00FB7A8A">
        <w:rPr>
          <w:rFonts w:asciiTheme="minorHAnsi" w:hAnsiTheme="minorHAnsi" w:cstheme="minorHAnsi"/>
          <w:spacing w:val="-2"/>
          <w:sz w:val="22"/>
          <w:szCs w:val="22"/>
          <w:lang w:val="es-ES_tradnl"/>
        </w:rPr>
        <w:t>os</w:t>
      </w:r>
      <w:r w:rsidRPr="00FB7A8A">
        <w:rPr>
          <w:rFonts w:asciiTheme="minorHAnsi" w:hAnsiTheme="minorHAnsi" w:cstheme="minorHAnsi"/>
          <w:spacing w:val="-2"/>
          <w:sz w:val="22"/>
          <w:szCs w:val="22"/>
          <w:lang w:val="es-ES_tradnl"/>
        </w:rPr>
        <w:t xml:space="preserve"> período</w:t>
      </w:r>
      <w:r w:rsidR="00D9446D" w:rsidRPr="00FB7A8A">
        <w:rPr>
          <w:rFonts w:asciiTheme="minorHAnsi" w:hAnsiTheme="minorHAnsi" w:cstheme="minorHAnsi"/>
          <w:spacing w:val="-2"/>
          <w:sz w:val="22"/>
          <w:szCs w:val="22"/>
          <w:lang w:val="es-ES_tradnl"/>
        </w:rPr>
        <w:t xml:space="preserve">s </w:t>
      </w:r>
      <w:r w:rsidR="000E0B1C" w:rsidRPr="00FB7A8A">
        <w:rPr>
          <w:rFonts w:asciiTheme="minorHAnsi" w:hAnsiTheme="minorHAnsi" w:cstheme="minorHAnsi"/>
          <w:spacing w:val="-2"/>
          <w:sz w:val="22"/>
          <w:szCs w:val="22"/>
          <w:lang w:val="es-ES_tradnl"/>
        </w:rPr>
        <w:t>………….</w:t>
      </w:r>
    </w:p>
    <w:p w14:paraId="402FD014" w14:textId="77777777" w:rsidR="004B45DB" w:rsidRPr="00FB7A8A" w:rsidRDefault="000E0B1C" w:rsidP="00897127">
      <w:pPr>
        <w:widowControl w:val="0"/>
        <w:numPr>
          <w:ilvl w:val="0"/>
          <w:numId w:val="3"/>
        </w:numPr>
        <w:suppressAutoHyphens/>
        <w:spacing w:line="276" w:lineRule="auto"/>
        <w:ind w:left="0" w:firstLine="0"/>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w:t>
      </w:r>
    </w:p>
    <w:p w14:paraId="054E52EE"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p>
    <w:p w14:paraId="28D028C3" w14:textId="77777777" w:rsidR="007A626A" w:rsidRPr="00FB7A8A" w:rsidRDefault="007A626A" w:rsidP="00897127">
      <w:pPr>
        <w:pStyle w:val="Default"/>
        <w:spacing w:line="276" w:lineRule="auto"/>
        <w:jc w:val="both"/>
        <w:rPr>
          <w:rFonts w:asciiTheme="minorHAnsi" w:hAnsiTheme="minorHAnsi" w:cstheme="minorHAnsi"/>
          <w:b/>
          <w:bCs/>
          <w:iCs/>
          <w:sz w:val="22"/>
          <w:szCs w:val="22"/>
        </w:rPr>
      </w:pPr>
    </w:p>
    <w:p w14:paraId="54B89270" w14:textId="77777777" w:rsidR="00D9446D" w:rsidRPr="00FB7A8A" w:rsidRDefault="00FB7A8A" w:rsidP="00897127">
      <w:pPr>
        <w:pStyle w:val="Default"/>
        <w:spacing w:line="276" w:lineRule="auto"/>
        <w:jc w:val="both"/>
        <w:rPr>
          <w:rFonts w:asciiTheme="minorHAnsi" w:hAnsiTheme="minorHAnsi" w:cstheme="minorHAnsi"/>
          <w:b/>
          <w:bCs/>
          <w:iCs/>
          <w:sz w:val="22"/>
          <w:szCs w:val="22"/>
        </w:rPr>
      </w:pPr>
      <w:r w:rsidRPr="00FB7A8A">
        <w:rPr>
          <w:rFonts w:asciiTheme="minorHAnsi" w:hAnsiTheme="minorHAnsi" w:cstheme="minorHAnsi"/>
          <w:b/>
          <w:bCs/>
          <w:iCs/>
          <w:sz w:val="22"/>
          <w:szCs w:val="22"/>
        </w:rPr>
        <w:t>Manifestación</w:t>
      </w:r>
      <w:r w:rsidR="00D9446D" w:rsidRPr="00FB7A8A">
        <w:rPr>
          <w:rFonts w:asciiTheme="minorHAnsi" w:hAnsiTheme="minorHAnsi" w:cstheme="minorHAnsi"/>
          <w:b/>
          <w:bCs/>
          <w:iCs/>
          <w:sz w:val="22"/>
          <w:szCs w:val="22"/>
        </w:rPr>
        <w:t xml:space="preserve"> del </w:t>
      </w:r>
      <w:bookmarkStart w:id="0" w:name="OLE_LINK14"/>
      <w:bookmarkStart w:id="1" w:name="OLE_LINK15"/>
      <w:r w:rsidR="00D9446D" w:rsidRPr="00FB7A8A">
        <w:rPr>
          <w:rFonts w:asciiTheme="minorHAnsi" w:hAnsiTheme="minorHAnsi" w:cstheme="minorHAnsi"/>
          <w:b/>
          <w:bCs/>
          <w:iCs/>
          <w:sz w:val="22"/>
          <w:szCs w:val="22"/>
        </w:rPr>
        <w:t xml:space="preserve">contador </w:t>
      </w:r>
      <w:bookmarkEnd w:id="0"/>
      <w:bookmarkEnd w:id="1"/>
      <w:r w:rsidR="00D9446D" w:rsidRPr="00FB7A8A">
        <w:rPr>
          <w:rFonts w:asciiTheme="minorHAnsi" w:hAnsiTheme="minorHAnsi" w:cstheme="minorHAnsi"/>
          <w:b/>
          <w:bCs/>
          <w:iCs/>
          <w:sz w:val="22"/>
          <w:szCs w:val="22"/>
        </w:rPr>
        <w:t xml:space="preserve">público </w:t>
      </w:r>
    </w:p>
    <w:p w14:paraId="47D6A51C"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r w:rsidRPr="00FB7A8A">
        <w:rPr>
          <w:rFonts w:asciiTheme="minorHAnsi" w:hAnsiTheme="minorHAnsi" w:cstheme="minorHAnsi"/>
          <w:spacing w:val="-2"/>
          <w:sz w:val="22"/>
          <w:szCs w:val="22"/>
          <w:lang w:val="es-ES_tradnl"/>
        </w:rPr>
        <w:t xml:space="preserve">Sobre la base de la labor realizada certifico que la información detallada en </w:t>
      </w:r>
      <w:r w:rsidR="00101E6A" w:rsidRPr="00FB7A8A">
        <w:rPr>
          <w:rFonts w:asciiTheme="minorHAnsi" w:hAnsiTheme="minorHAnsi" w:cstheme="minorHAnsi"/>
          <w:spacing w:val="-2"/>
          <w:sz w:val="22"/>
          <w:szCs w:val="22"/>
          <w:lang w:val="es-ES_tradnl"/>
        </w:rPr>
        <w:t xml:space="preserve">el informe referenciado en </w:t>
      </w:r>
      <w:r w:rsidR="00D9446D" w:rsidRPr="00FB7A8A">
        <w:rPr>
          <w:rFonts w:asciiTheme="minorHAnsi" w:hAnsiTheme="minorHAnsi" w:cstheme="minorHAnsi"/>
          <w:spacing w:val="-2"/>
          <w:sz w:val="22"/>
          <w:szCs w:val="22"/>
          <w:lang w:val="es-ES_tradnl"/>
        </w:rPr>
        <w:t>el párrafo “</w:t>
      </w:r>
      <w:r w:rsidR="00101E6A" w:rsidRPr="00FB7A8A">
        <w:rPr>
          <w:rFonts w:asciiTheme="minorHAnsi" w:hAnsiTheme="minorHAnsi" w:cstheme="minorHAnsi"/>
          <w:spacing w:val="-2"/>
          <w:sz w:val="22"/>
          <w:szCs w:val="22"/>
          <w:lang w:val="es-ES_tradnl"/>
        </w:rPr>
        <w:t>Detalle de lo que se certifica</w:t>
      </w:r>
      <w:r w:rsidR="00D9446D" w:rsidRPr="00FB7A8A">
        <w:rPr>
          <w:rFonts w:asciiTheme="minorHAnsi" w:hAnsiTheme="minorHAnsi" w:cstheme="minorHAnsi"/>
          <w:spacing w:val="-2"/>
          <w:sz w:val="22"/>
          <w:szCs w:val="22"/>
          <w:lang w:val="es-ES_tradnl"/>
        </w:rPr>
        <w:t>”</w:t>
      </w:r>
      <w:r w:rsidRPr="00FB7A8A">
        <w:rPr>
          <w:rFonts w:asciiTheme="minorHAnsi" w:hAnsiTheme="minorHAnsi" w:cstheme="minorHAnsi"/>
          <w:spacing w:val="-2"/>
          <w:sz w:val="22"/>
          <w:szCs w:val="22"/>
          <w:lang w:val="es-ES_tradnl"/>
        </w:rPr>
        <w:t xml:space="preserve">, correspondiente al Informe socio-económico-laboral del Programa de Recuperación Productiva </w:t>
      </w:r>
      <w:r w:rsidR="00FB7A8A" w:rsidRPr="00FB7A8A">
        <w:rPr>
          <w:rFonts w:asciiTheme="minorHAnsi" w:hAnsiTheme="minorHAnsi" w:cstheme="minorHAnsi"/>
          <w:spacing w:val="-2"/>
          <w:sz w:val="22"/>
          <w:szCs w:val="22"/>
          <w:lang w:val="es-ES_tradnl"/>
        </w:rPr>
        <w:t xml:space="preserve">al … de … de </w:t>
      </w:r>
      <w:proofErr w:type="gramStart"/>
      <w:r w:rsidR="00FB7A8A" w:rsidRPr="00FB7A8A">
        <w:rPr>
          <w:rFonts w:asciiTheme="minorHAnsi" w:hAnsiTheme="minorHAnsi" w:cstheme="minorHAnsi"/>
          <w:spacing w:val="-2"/>
          <w:sz w:val="22"/>
          <w:szCs w:val="22"/>
          <w:lang w:val="es-ES_tradnl"/>
        </w:rPr>
        <w:t>20..</w:t>
      </w:r>
      <w:proofErr w:type="gramEnd"/>
      <w:r w:rsidR="00FB7A8A" w:rsidRPr="00FB7A8A">
        <w:rPr>
          <w:rFonts w:asciiTheme="minorHAnsi" w:hAnsiTheme="minorHAnsi" w:cstheme="minorHAnsi"/>
          <w:spacing w:val="-2"/>
          <w:sz w:val="22"/>
          <w:szCs w:val="22"/>
          <w:lang w:val="es-ES_tradnl"/>
        </w:rPr>
        <w:t xml:space="preserve">, correspondiente a  ……………….. CUIT …………………. con domicilio en ……………………. </w:t>
      </w:r>
      <w:r w:rsidR="00FB7A8A">
        <w:rPr>
          <w:rFonts w:asciiTheme="minorHAnsi" w:hAnsiTheme="minorHAnsi" w:cstheme="minorHAnsi"/>
          <w:spacing w:val="-2"/>
          <w:sz w:val="22"/>
          <w:szCs w:val="22"/>
          <w:lang w:val="es-ES_tradnl"/>
        </w:rPr>
        <w:t>c</w:t>
      </w:r>
      <w:bookmarkStart w:id="2" w:name="_GoBack"/>
      <w:bookmarkEnd w:id="2"/>
      <w:r w:rsidR="00FB7A8A" w:rsidRPr="00FB7A8A">
        <w:rPr>
          <w:rFonts w:asciiTheme="minorHAnsi" w:hAnsiTheme="minorHAnsi" w:cstheme="minorHAnsi"/>
          <w:spacing w:val="-2"/>
          <w:sz w:val="22"/>
          <w:szCs w:val="22"/>
          <w:lang w:val="es-ES_tradnl"/>
        </w:rPr>
        <w:t>oncuerda con la documentación de</w:t>
      </w:r>
      <w:r w:rsidR="00FB7A8A" w:rsidRPr="00FB7A8A">
        <w:rPr>
          <w:rFonts w:asciiTheme="minorHAnsi" w:hAnsiTheme="minorHAnsi" w:cstheme="minorHAnsi"/>
          <w:spacing w:val="-2"/>
          <w:sz w:val="22"/>
          <w:szCs w:val="22"/>
          <w:lang w:val="es-ES_tradnl"/>
        </w:rPr>
        <w:t xml:space="preserve"> respaldo y </w:t>
      </w:r>
      <w:r w:rsidR="00FB7A8A" w:rsidRPr="00FB7A8A">
        <w:rPr>
          <w:rFonts w:asciiTheme="minorHAnsi" w:hAnsiTheme="minorHAnsi" w:cstheme="minorHAnsi"/>
          <w:spacing w:val="-2"/>
          <w:sz w:val="22"/>
          <w:szCs w:val="22"/>
          <w:lang w:val="es-ES_tradnl"/>
        </w:rPr>
        <w:lastRenderedPageBreak/>
        <w:t>demás elementos de respaldo consignados</w:t>
      </w:r>
      <w:r w:rsidR="00FB7A8A" w:rsidRPr="00FB7A8A">
        <w:rPr>
          <w:rFonts w:asciiTheme="minorHAnsi" w:hAnsiTheme="minorHAnsi" w:cstheme="minorHAnsi"/>
          <w:spacing w:val="-2"/>
          <w:sz w:val="22"/>
          <w:szCs w:val="22"/>
          <w:lang w:val="es-ES_tradnl"/>
        </w:rPr>
        <w:t xml:space="preserve"> </w:t>
      </w:r>
      <w:r w:rsidRPr="00FB7A8A">
        <w:rPr>
          <w:rFonts w:asciiTheme="minorHAnsi" w:hAnsiTheme="minorHAnsi" w:cstheme="minorHAnsi"/>
          <w:spacing w:val="-2"/>
          <w:sz w:val="22"/>
          <w:szCs w:val="22"/>
          <w:lang w:val="es-ES_tradnl"/>
        </w:rPr>
        <w:t xml:space="preserve">en el apartado </w:t>
      </w:r>
      <w:r w:rsidR="00101E6A" w:rsidRPr="00FB7A8A">
        <w:rPr>
          <w:rFonts w:asciiTheme="minorHAnsi" w:hAnsiTheme="minorHAnsi" w:cstheme="minorHAnsi"/>
          <w:spacing w:val="-2"/>
          <w:sz w:val="22"/>
          <w:szCs w:val="22"/>
          <w:lang w:val="es-ES_tradnl"/>
        </w:rPr>
        <w:t>“Alcance específico de la tarea realizada”</w:t>
      </w:r>
      <w:r w:rsidRPr="00FB7A8A">
        <w:rPr>
          <w:rFonts w:asciiTheme="minorHAnsi" w:hAnsiTheme="minorHAnsi" w:cstheme="minorHAnsi"/>
          <w:spacing w:val="-2"/>
          <w:sz w:val="22"/>
          <w:szCs w:val="22"/>
          <w:lang w:val="es-ES_tradnl"/>
        </w:rPr>
        <w:t>.</w:t>
      </w:r>
    </w:p>
    <w:p w14:paraId="1088F585" w14:textId="77777777" w:rsidR="004B45DB" w:rsidRPr="00FB7A8A" w:rsidRDefault="004B45DB" w:rsidP="00897127">
      <w:pPr>
        <w:spacing w:line="276" w:lineRule="auto"/>
        <w:jc w:val="both"/>
        <w:rPr>
          <w:rFonts w:asciiTheme="minorHAnsi" w:hAnsiTheme="minorHAnsi" w:cstheme="minorHAnsi"/>
          <w:spacing w:val="-2"/>
          <w:sz w:val="22"/>
          <w:szCs w:val="22"/>
          <w:lang w:val="es-ES_tradnl"/>
        </w:rPr>
      </w:pPr>
    </w:p>
    <w:p w14:paraId="713FBAB1" w14:textId="77777777" w:rsidR="004B45DB" w:rsidRPr="00FB7A8A" w:rsidRDefault="004B45DB" w:rsidP="00897127">
      <w:pPr>
        <w:spacing w:line="276" w:lineRule="auto"/>
        <w:jc w:val="both"/>
        <w:rPr>
          <w:rFonts w:asciiTheme="minorHAnsi" w:hAnsiTheme="minorHAnsi" w:cstheme="minorHAnsi"/>
          <w:sz w:val="22"/>
          <w:szCs w:val="22"/>
          <w:lang w:val="es-ES"/>
        </w:rPr>
      </w:pPr>
    </w:p>
    <w:p w14:paraId="34EA0E2A" w14:textId="77777777" w:rsidR="00FB7A8A" w:rsidRPr="00FB7A8A" w:rsidRDefault="00FB7A8A" w:rsidP="00FB7A8A">
      <w:pPr>
        <w:spacing w:line="276" w:lineRule="auto"/>
        <w:jc w:val="both"/>
        <w:rPr>
          <w:rFonts w:asciiTheme="minorHAnsi" w:hAnsiTheme="minorHAnsi" w:cstheme="minorHAnsi"/>
          <w:sz w:val="22"/>
          <w:szCs w:val="22"/>
          <w:lang w:val="es-ES"/>
        </w:rPr>
      </w:pPr>
      <w:r w:rsidRPr="00FB7A8A">
        <w:rPr>
          <w:rFonts w:asciiTheme="minorHAnsi" w:hAnsiTheme="minorHAnsi" w:cstheme="minorHAnsi"/>
          <w:sz w:val="22"/>
          <w:szCs w:val="22"/>
          <w:lang w:val="es-ES"/>
        </w:rPr>
        <w:t>Lugar y fecha de emisión de la certificación</w:t>
      </w:r>
    </w:p>
    <w:p w14:paraId="122E3076" w14:textId="77777777" w:rsidR="00FB7A8A" w:rsidRPr="00FB7A8A" w:rsidRDefault="00FB7A8A" w:rsidP="00FB7A8A">
      <w:pPr>
        <w:spacing w:line="276" w:lineRule="auto"/>
        <w:jc w:val="both"/>
        <w:rPr>
          <w:rFonts w:asciiTheme="minorHAnsi" w:hAnsiTheme="minorHAnsi" w:cstheme="minorHAnsi"/>
          <w:sz w:val="22"/>
          <w:szCs w:val="22"/>
          <w:lang w:val="es-ES"/>
        </w:rPr>
      </w:pPr>
      <w:r w:rsidRPr="00FB7A8A">
        <w:rPr>
          <w:rFonts w:asciiTheme="minorHAnsi" w:hAnsiTheme="minorHAnsi" w:cstheme="minorHAnsi"/>
          <w:sz w:val="22"/>
          <w:szCs w:val="22"/>
          <w:lang w:val="es-ES"/>
        </w:rPr>
        <w:t xml:space="preserve">                            </w:t>
      </w:r>
    </w:p>
    <w:p w14:paraId="1105D21F" w14:textId="77777777" w:rsidR="00FB7A8A" w:rsidRDefault="00FB7A8A" w:rsidP="00FB7A8A">
      <w:pPr>
        <w:spacing w:line="276" w:lineRule="auto"/>
        <w:jc w:val="both"/>
        <w:rPr>
          <w:rFonts w:asciiTheme="minorHAnsi" w:hAnsiTheme="minorHAnsi" w:cstheme="minorHAnsi"/>
          <w:sz w:val="22"/>
          <w:szCs w:val="22"/>
          <w:lang w:val="es-ES"/>
        </w:rPr>
      </w:pPr>
    </w:p>
    <w:p w14:paraId="275AAC08" w14:textId="77777777" w:rsidR="00FB7A8A" w:rsidRPr="00FB7A8A" w:rsidRDefault="00FB7A8A" w:rsidP="00FB7A8A">
      <w:pPr>
        <w:spacing w:line="276" w:lineRule="auto"/>
        <w:jc w:val="both"/>
        <w:rPr>
          <w:rFonts w:asciiTheme="minorHAnsi" w:hAnsiTheme="minorHAnsi" w:cstheme="minorHAnsi"/>
          <w:sz w:val="22"/>
          <w:szCs w:val="22"/>
          <w:lang w:val="es-ES"/>
        </w:rPr>
      </w:pPr>
      <w:r w:rsidRPr="00FB7A8A">
        <w:rPr>
          <w:rFonts w:asciiTheme="minorHAnsi" w:hAnsiTheme="minorHAnsi" w:cstheme="minorHAnsi"/>
          <w:sz w:val="22"/>
          <w:szCs w:val="22"/>
          <w:lang w:val="es-ES"/>
        </w:rPr>
        <w:t>Firma y Sello del Contador</w:t>
      </w:r>
    </w:p>
    <w:p w14:paraId="5C866E4B" w14:textId="77777777" w:rsidR="004B45DB" w:rsidRPr="00FB7A8A" w:rsidRDefault="00FB7A8A" w:rsidP="00FB7A8A">
      <w:pPr>
        <w:spacing w:line="276" w:lineRule="auto"/>
        <w:jc w:val="both"/>
        <w:rPr>
          <w:rFonts w:asciiTheme="minorHAnsi" w:hAnsiTheme="minorHAnsi" w:cstheme="minorHAnsi"/>
          <w:sz w:val="22"/>
          <w:szCs w:val="22"/>
          <w:lang w:val="es-ES"/>
        </w:rPr>
      </w:pPr>
      <w:r w:rsidRPr="00FB7A8A">
        <w:rPr>
          <w:rFonts w:asciiTheme="minorHAnsi" w:hAnsiTheme="minorHAnsi" w:cstheme="minorHAnsi"/>
          <w:sz w:val="22"/>
          <w:szCs w:val="22"/>
          <w:lang w:val="es-ES"/>
        </w:rPr>
        <w:tab/>
      </w:r>
      <w:r w:rsidRPr="00FB7A8A">
        <w:rPr>
          <w:rFonts w:asciiTheme="minorHAnsi" w:hAnsiTheme="minorHAnsi" w:cstheme="minorHAnsi"/>
          <w:sz w:val="22"/>
          <w:szCs w:val="22"/>
          <w:lang w:val="es-ES"/>
        </w:rPr>
        <w:tab/>
      </w:r>
    </w:p>
    <w:sectPr w:rsidR="004B45DB" w:rsidRPr="00FB7A8A" w:rsidSect="00897127">
      <w:pgSz w:w="11906" w:h="16838"/>
      <w:pgMar w:top="1417"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rPr>
    </w:lvl>
  </w:abstractNum>
  <w:abstractNum w:abstractNumId="3" w15:restartNumberingAfterBreak="0">
    <w:nsid w:val="32621BB5"/>
    <w:multiLevelType w:val="hybridMultilevel"/>
    <w:tmpl w:val="F0267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DB"/>
    <w:rsid w:val="00013991"/>
    <w:rsid w:val="000E0B1C"/>
    <w:rsid w:val="00101E6A"/>
    <w:rsid w:val="002A2C42"/>
    <w:rsid w:val="003C6EEA"/>
    <w:rsid w:val="004B45DB"/>
    <w:rsid w:val="007A626A"/>
    <w:rsid w:val="00897127"/>
    <w:rsid w:val="00A40838"/>
    <w:rsid w:val="00C238DD"/>
    <w:rsid w:val="00D64037"/>
    <w:rsid w:val="00D9446D"/>
    <w:rsid w:val="00FB7A8A"/>
    <w:rsid w:val="00FE5E13"/>
    <w:rsid w:val="00FF6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00EC"/>
  <w15:docId w15:val="{8E0C198A-4C68-48C2-977A-A46E0660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DB"/>
    <w:pPr>
      <w:spacing w:after="0" w:line="240" w:lineRule="auto"/>
    </w:pPr>
    <w:rPr>
      <w:rFonts w:ascii="Arial" w:eastAsia="Times New Roman" w:hAnsi="Arial" w:cs="Arial"/>
      <w:color w:val="000000"/>
      <w:sz w:val="20"/>
      <w:szCs w:val="20"/>
      <w:lang w:val="es-AR" w:eastAsia="es-ES"/>
    </w:rPr>
  </w:style>
  <w:style w:type="paragraph" w:styleId="Ttulo1">
    <w:name w:val="heading 1"/>
    <w:basedOn w:val="Normal"/>
    <w:next w:val="Normal"/>
    <w:link w:val="Ttulo1Car"/>
    <w:qFormat/>
    <w:rsid w:val="004B45DB"/>
    <w:pPr>
      <w:keepNext/>
      <w:widowControl w:val="0"/>
      <w:numPr>
        <w:numId w:val="1"/>
      </w:numPr>
      <w:suppressAutoHyphens/>
      <w:jc w:val="both"/>
      <w:outlineLvl w:val="0"/>
    </w:pPr>
    <w:rPr>
      <w:rFonts w:ascii="Univers" w:hAnsi="Univers" w:cs="Times New Roman"/>
      <w:b/>
      <w:color w:val="auto"/>
      <w:spacing w:val="-2"/>
      <w:lang w:val="es-ES_tradnl" w:eastAsia="ar-SA"/>
    </w:rPr>
  </w:style>
  <w:style w:type="paragraph" w:styleId="Ttulo2">
    <w:name w:val="heading 2"/>
    <w:basedOn w:val="Normal"/>
    <w:next w:val="Normal"/>
    <w:link w:val="Ttulo2Car"/>
    <w:qFormat/>
    <w:rsid w:val="004B45DB"/>
    <w:pPr>
      <w:keepNext/>
      <w:widowControl w:val="0"/>
      <w:numPr>
        <w:ilvl w:val="1"/>
        <w:numId w:val="1"/>
      </w:numPr>
      <w:suppressAutoHyphens/>
      <w:jc w:val="both"/>
      <w:outlineLvl w:val="1"/>
    </w:pPr>
    <w:rPr>
      <w:rFonts w:ascii="Times New Roman" w:hAnsi="Times New Roman" w:cs="Times New Roman"/>
      <w:b/>
      <w:color w:val="auto"/>
      <w:spacing w:val="-2"/>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5DB"/>
    <w:rPr>
      <w:rFonts w:ascii="Univers" w:eastAsia="Times New Roman" w:hAnsi="Univers" w:cs="Times New Roman"/>
      <w:b/>
      <w:spacing w:val="-2"/>
      <w:sz w:val="20"/>
      <w:szCs w:val="20"/>
      <w:lang w:val="es-ES_tradnl" w:eastAsia="ar-SA"/>
    </w:rPr>
  </w:style>
  <w:style w:type="character" w:customStyle="1" w:styleId="Ttulo2Car">
    <w:name w:val="Título 2 Car"/>
    <w:basedOn w:val="Fuentedeprrafopredeter"/>
    <w:link w:val="Ttulo2"/>
    <w:rsid w:val="004B45DB"/>
    <w:rPr>
      <w:rFonts w:ascii="Times New Roman" w:eastAsia="Times New Roman" w:hAnsi="Times New Roman" w:cs="Times New Roman"/>
      <w:b/>
      <w:spacing w:val="-2"/>
      <w:sz w:val="20"/>
      <w:szCs w:val="20"/>
      <w:u w:val="single"/>
      <w:lang w:val="es-ES_tradnl" w:eastAsia="ar-SA"/>
    </w:rPr>
  </w:style>
  <w:style w:type="paragraph" w:customStyle="1" w:styleId="Default">
    <w:name w:val="Default"/>
    <w:rsid w:val="00D944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Analía Trombetti</cp:lastModifiedBy>
  <cp:revision>2</cp:revision>
  <dcterms:created xsi:type="dcterms:W3CDTF">2020-03-31T20:44:00Z</dcterms:created>
  <dcterms:modified xsi:type="dcterms:W3CDTF">2020-03-31T20:44:00Z</dcterms:modified>
</cp:coreProperties>
</file>